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98FD7" w14:textId="11B4675A" w:rsidR="00A94B79" w:rsidRPr="009977BC" w:rsidRDefault="00A94B79" w:rsidP="00A94B79">
      <w:pPr>
        <w:jc w:val="right"/>
        <w:rPr>
          <w:rFonts w:ascii="Cambria" w:eastAsia="Calibri" w:hAnsi="Cambria" w:cs="Times New Roman"/>
          <w:b/>
          <w:bCs/>
          <w:sz w:val="20"/>
          <w:szCs w:val="20"/>
        </w:rPr>
      </w:pPr>
      <w:r w:rsidRPr="009977BC">
        <w:rPr>
          <w:rFonts w:ascii="Cambria" w:eastAsia="Calibri" w:hAnsi="Cambria" w:cs="Times New Roman"/>
          <w:b/>
          <w:bCs/>
          <w:sz w:val="20"/>
          <w:szCs w:val="20"/>
        </w:rPr>
        <w:t xml:space="preserve">Załącznik </w:t>
      </w:r>
      <w:r w:rsidR="009977BC" w:rsidRPr="009977BC">
        <w:rPr>
          <w:rFonts w:ascii="Cambria" w:eastAsia="Calibri" w:hAnsi="Cambria" w:cs="Times New Roman"/>
          <w:b/>
          <w:bCs/>
          <w:sz w:val="20"/>
          <w:szCs w:val="20"/>
        </w:rPr>
        <w:t xml:space="preserve">Nr </w:t>
      </w:r>
      <w:r w:rsidRPr="009977BC">
        <w:rPr>
          <w:rFonts w:ascii="Cambria" w:eastAsia="Calibri" w:hAnsi="Cambria" w:cs="Times New Roman"/>
          <w:b/>
          <w:bCs/>
          <w:sz w:val="20"/>
          <w:szCs w:val="20"/>
        </w:rPr>
        <w:t>5</w:t>
      </w:r>
    </w:p>
    <w:p w14:paraId="07995421" w14:textId="33862430"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 xml:space="preserve">U m o w a  nr </w:t>
      </w:r>
      <w:r w:rsidR="00F666D7">
        <w:rPr>
          <w:rFonts w:ascii="Cambria" w:eastAsia="Calibri" w:hAnsi="Cambria" w:cs="Times New Roman"/>
          <w:b/>
          <w:bCs/>
          <w:sz w:val="20"/>
          <w:szCs w:val="20"/>
          <w:u w:val="single"/>
        </w:rPr>
        <w:t xml:space="preserve"> ……..</w:t>
      </w:r>
    </w:p>
    <w:p w14:paraId="203D318F" w14:textId="77777777"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 </w:t>
      </w:r>
      <w:bookmarkStart w:id="0" w:name="_GoBack"/>
      <w:bookmarkEnd w:id="0"/>
    </w:p>
    <w:p w14:paraId="66A2FDEF" w14:textId="0FEC5A6D" w:rsidR="007D13A0" w:rsidRPr="00E87041" w:rsidRDefault="007D13A0" w:rsidP="007D13A0">
      <w:pPr>
        <w:spacing w:after="60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zawarta w </w:t>
      </w:r>
      <w:r w:rsidR="002A797A">
        <w:rPr>
          <w:rFonts w:ascii="Cambria" w:eastAsia="Calibri" w:hAnsi="Cambria" w:cs="Times New Roman"/>
          <w:sz w:val="20"/>
          <w:szCs w:val="20"/>
        </w:rPr>
        <w:t>Mircu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w dniu </w:t>
      </w:r>
      <w:r w:rsidR="00F666D7">
        <w:rPr>
          <w:rFonts w:ascii="Cambria" w:eastAsia="Calibri" w:hAnsi="Cambria" w:cs="Times New Roman"/>
          <w:sz w:val="20"/>
          <w:szCs w:val="20"/>
        </w:rPr>
        <w:t>………………………………..</w:t>
      </w:r>
      <w:r w:rsidRPr="00E87041">
        <w:rPr>
          <w:rFonts w:ascii="Cambria" w:eastAsia="Calibri" w:hAnsi="Cambria" w:cs="Times New Roman"/>
          <w:sz w:val="20"/>
          <w:szCs w:val="20"/>
        </w:rPr>
        <w:t>. pomiędzy:</w:t>
      </w:r>
    </w:p>
    <w:p w14:paraId="15F4A280" w14:textId="2BC84DCE" w:rsidR="007D13A0" w:rsidRPr="00E87041" w:rsidRDefault="002A797A" w:rsidP="007D13A0">
      <w:pPr>
        <w:spacing w:after="6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 xml:space="preserve">Gminnym Ośrodkiem Pomocy </w:t>
      </w:r>
      <w:r w:rsidR="007D13A0">
        <w:rPr>
          <w:rFonts w:ascii="Cambria" w:eastAsia="Calibri" w:hAnsi="Cambria"/>
          <w:sz w:val="20"/>
          <w:szCs w:val="20"/>
        </w:rPr>
        <w:t xml:space="preserve"> </w:t>
      </w:r>
      <w:r>
        <w:rPr>
          <w:rFonts w:ascii="Cambria" w:eastAsia="Calibri" w:hAnsi="Cambria"/>
          <w:sz w:val="20"/>
          <w:szCs w:val="20"/>
        </w:rPr>
        <w:t>w Mircu, Mirzec Stary 9, 27-220 Mirzec reprezentowanym przez Kierownika Gminnego Ośrodka Pomocy Społecznej w Mircu- Grażynę Potrzeszcz</w:t>
      </w:r>
      <w:r w:rsidR="007D13A0" w:rsidRPr="00E87041">
        <w:rPr>
          <w:rFonts w:ascii="Cambria" w:eastAsia="Calibri" w:hAnsi="Cambria"/>
          <w:sz w:val="20"/>
          <w:szCs w:val="20"/>
        </w:rPr>
        <w:t xml:space="preserve">, </w:t>
      </w:r>
      <w:r w:rsidR="007D13A0" w:rsidRPr="00E87041">
        <w:rPr>
          <w:rFonts w:ascii="Cambria" w:eastAsia="Calibri" w:hAnsi="Cambria" w:cs="Times New Roman"/>
          <w:sz w:val="20"/>
          <w:szCs w:val="20"/>
        </w:rPr>
        <w:t xml:space="preserve">zwanym dalej Zamawiającym, </w:t>
      </w:r>
    </w:p>
    <w:p w14:paraId="650AD8D2" w14:textId="77777777" w:rsidR="007D13A0" w:rsidRPr="00E87041" w:rsidRDefault="007D13A0" w:rsidP="007D13A0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a </w:t>
      </w:r>
    </w:p>
    <w:p w14:paraId="4F10D5B3" w14:textId="24B7452B" w:rsidR="007D13A0" w:rsidRDefault="00F666D7" w:rsidP="007D13A0">
      <w:pPr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499CF030" w14:textId="48FB863B" w:rsidR="00F666D7" w:rsidRDefault="00F666D7" w:rsidP="007D13A0">
      <w:pPr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7955CAF4" w14:textId="77777777" w:rsidR="00F666D7" w:rsidRPr="00E87041" w:rsidRDefault="00F666D7" w:rsidP="007D13A0">
      <w:pPr>
        <w:rPr>
          <w:rFonts w:ascii="Cambria" w:eastAsia="Calibri" w:hAnsi="Cambria" w:cs="Times New Roman"/>
          <w:sz w:val="20"/>
          <w:szCs w:val="20"/>
        </w:rPr>
      </w:pPr>
    </w:p>
    <w:p w14:paraId="53E3009A" w14:textId="77777777" w:rsidR="007D13A0" w:rsidRPr="00E87041" w:rsidRDefault="007D13A0" w:rsidP="007D13A0">
      <w:pPr>
        <w:tabs>
          <w:tab w:val="left" w:pos="900"/>
        </w:tabs>
        <w:jc w:val="both"/>
        <w:rPr>
          <w:rFonts w:ascii="Cambria" w:hAnsi="Cambria" w:cs="Times New Roman"/>
          <w:sz w:val="20"/>
          <w:szCs w:val="20"/>
          <w:lang w:eastAsia="pl-PL"/>
        </w:rPr>
      </w:pPr>
      <w:r w:rsidRPr="00E87041">
        <w:rPr>
          <w:rFonts w:ascii="Cambria" w:hAnsi="Cambria" w:cs="Times New Roman"/>
          <w:sz w:val="20"/>
          <w:szCs w:val="20"/>
          <w:lang w:eastAsia="pl-PL"/>
        </w:rPr>
        <w:t>reprezentowanym przez:</w:t>
      </w:r>
    </w:p>
    <w:p w14:paraId="469B0636" w14:textId="77777777" w:rsidR="007D13A0" w:rsidRPr="00E87041" w:rsidRDefault="007D13A0" w:rsidP="007D13A0">
      <w:pPr>
        <w:tabs>
          <w:tab w:val="left" w:pos="900"/>
        </w:tabs>
        <w:jc w:val="both"/>
        <w:rPr>
          <w:rFonts w:ascii="Cambria" w:hAnsi="Cambria" w:cs="Times New Roman"/>
          <w:sz w:val="20"/>
          <w:szCs w:val="20"/>
          <w:lang w:eastAsia="pl-PL"/>
        </w:rPr>
      </w:pPr>
    </w:p>
    <w:p w14:paraId="444A1F88" w14:textId="493751CB" w:rsidR="007D13A0" w:rsidRPr="00E87041" w:rsidRDefault="00F666D7" w:rsidP="007D13A0">
      <w:pPr>
        <w:numPr>
          <w:ilvl w:val="0"/>
          <w:numId w:val="19"/>
        </w:numPr>
        <w:tabs>
          <w:tab w:val="left" w:pos="708"/>
          <w:tab w:val="left" w:pos="900"/>
        </w:tabs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6AA87D0B" w14:textId="77777777" w:rsidR="007D13A0" w:rsidRPr="00E87041" w:rsidRDefault="007D13A0" w:rsidP="007D13A0">
      <w:pPr>
        <w:widowControl w:val="0"/>
        <w:autoSpaceDE w:val="0"/>
        <w:autoSpaceDN w:val="0"/>
        <w:adjustRightInd w:val="0"/>
        <w:ind w:left="360"/>
        <w:jc w:val="both"/>
        <w:rPr>
          <w:rFonts w:ascii="Cambria" w:eastAsia="Calibri" w:hAnsi="Cambria" w:cs="Times New Roman"/>
          <w:sz w:val="20"/>
          <w:szCs w:val="20"/>
        </w:rPr>
      </w:pPr>
    </w:p>
    <w:p w14:paraId="5CD20AA0" w14:textId="047C33D0" w:rsidR="007D13A0" w:rsidRPr="00E87041" w:rsidRDefault="007D13A0" w:rsidP="007D13A0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zwanym dalej w treści Umowy </w:t>
      </w:r>
      <w:r w:rsidR="00F329F0">
        <w:rPr>
          <w:rFonts w:ascii="Cambria" w:eastAsia="Calibri" w:hAnsi="Cambria" w:cs="Times New Roman"/>
          <w:b/>
          <w:sz w:val="20"/>
          <w:szCs w:val="20"/>
        </w:rPr>
        <w:t>Wykonawcą</w:t>
      </w:r>
      <w:r w:rsidRPr="00E87041">
        <w:rPr>
          <w:rFonts w:ascii="Cambria" w:eastAsia="Calibri" w:hAnsi="Cambria" w:cs="Times New Roman"/>
          <w:b/>
          <w:sz w:val="20"/>
          <w:szCs w:val="20"/>
        </w:rPr>
        <w:t>,</w:t>
      </w:r>
    </w:p>
    <w:p w14:paraId="00EE9118" w14:textId="77777777" w:rsidR="007D13A0" w:rsidRPr="00E87041" w:rsidRDefault="007D13A0" w:rsidP="007D13A0">
      <w:pPr>
        <w:tabs>
          <w:tab w:val="left" w:pos="426"/>
        </w:tabs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5B40E796" w14:textId="77777777" w:rsidR="007D13A0" w:rsidRPr="00E87041" w:rsidRDefault="007D13A0" w:rsidP="007D13A0">
      <w:pPr>
        <w:tabs>
          <w:tab w:val="left" w:pos="426"/>
        </w:tabs>
        <w:jc w:val="center"/>
        <w:rPr>
          <w:rFonts w:ascii="Cambria" w:eastAsia="Calibri" w:hAnsi="Cambria" w:cs="Times New Roman"/>
          <w:kern w:val="2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1</w:t>
      </w:r>
      <w:r w:rsidRPr="00E87041">
        <w:rPr>
          <w:rFonts w:ascii="Cambria" w:eastAsia="Calibri" w:hAnsi="Cambria" w:cs="Times New Roman"/>
          <w:kern w:val="2"/>
          <w:sz w:val="20"/>
          <w:szCs w:val="20"/>
        </w:rPr>
        <w:t xml:space="preserve"> </w:t>
      </w:r>
    </w:p>
    <w:p w14:paraId="13B4547F" w14:textId="64CC90B5" w:rsidR="00F8648C" w:rsidRPr="00A94B79" w:rsidRDefault="007D13A0" w:rsidP="00F8648C">
      <w:pPr>
        <w:numPr>
          <w:ilvl w:val="0"/>
          <w:numId w:val="20"/>
        </w:numPr>
        <w:tabs>
          <w:tab w:val="left" w:pos="426"/>
        </w:tabs>
        <w:contextualSpacing/>
        <w:jc w:val="both"/>
        <w:rPr>
          <w:rFonts w:asciiTheme="majorHAnsi" w:eastAsia="Calibri" w:hAnsiTheme="majorHAnsi" w:cs="Times New Roman"/>
          <w:b/>
          <w:bCs/>
          <w:sz w:val="20"/>
          <w:szCs w:val="20"/>
        </w:rPr>
      </w:pPr>
      <w:r w:rsidRPr="00E87041">
        <w:rPr>
          <w:rFonts w:ascii="Cambria" w:eastAsia="Calibri" w:hAnsi="Cambria" w:cs="Times New Roman"/>
          <w:kern w:val="2"/>
          <w:sz w:val="20"/>
          <w:szCs w:val="20"/>
        </w:rPr>
        <w:t xml:space="preserve">Zamawiający kupuje, a Sprzedający sprzedaje </w:t>
      </w:r>
      <w:r>
        <w:rPr>
          <w:rFonts w:ascii="Cambria" w:eastAsia="Calibri" w:hAnsi="Cambria" w:cs="Times New Roman"/>
          <w:kern w:val="2"/>
          <w:sz w:val="20"/>
          <w:szCs w:val="20"/>
        </w:rPr>
        <w:t xml:space="preserve">środki ochrony </w:t>
      </w:r>
      <w:r w:rsidRPr="00E87041">
        <w:rPr>
          <w:rFonts w:ascii="Cambria" w:eastAsia="Calibri" w:hAnsi="Cambria" w:cs="Times New Roman"/>
          <w:kern w:val="2"/>
          <w:sz w:val="20"/>
          <w:szCs w:val="20"/>
        </w:rPr>
        <w:t xml:space="preserve"> </w:t>
      </w:r>
      <w:r w:rsidRPr="00E87041">
        <w:rPr>
          <w:rFonts w:ascii="Cambria" w:eastAsia="Calibri" w:hAnsi="Cambria" w:cs="Times New Roman"/>
          <w:bCs/>
          <w:sz w:val="20"/>
          <w:szCs w:val="20"/>
        </w:rPr>
        <w:t>nabywane w ramach postępowania pn.</w:t>
      </w:r>
      <w:r w:rsidRPr="00E87041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="00F666D7" w:rsidRPr="00A94B79">
        <w:rPr>
          <w:rFonts w:asciiTheme="majorHAnsi" w:hAnsiTheme="majorHAnsi" w:cs="Times New Roman"/>
          <w:b/>
          <w:bCs/>
          <w:sz w:val="20"/>
          <w:szCs w:val="20"/>
        </w:rPr>
        <w:t>Zakup i dostawa opasek bezpieczeństwa dla osób starszych powyżej 65 roku życia – mieszkańców Gminy Mirzec wraz z usługą całodobowej opieki na odległość</w:t>
      </w:r>
    </w:p>
    <w:p w14:paraId="6401433A" w14:textId="3466F543" w:rsidR="007D13A0" w:rsidRPr="00F8648C" w:rsidRDefault="007D13A0" w:rsidP="00F8648C">
      <w:pPr>
        <w:tabs>
          <w:tab w:val="left" w:pos="426"/>
        </w:tabs>
        <w:ind w:left="720"/>
        <w:contextualSpacing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F8648C">
        <w:rPr>
          <w:rFonts w:ascii="Cambria" w:eastAsia="Calibri" w:hAnsi="Cambria" w:cs="Times New Roman"/>
          <w:b/>
          <w:bCs/>
          <w:sz w:val="20"/>
          <w:szCs w:val="20"/>
        </w:rPr>
        <w:t xml:space="preserve">  </w:t>
      </w:r>
      <w:r w:rsidRPr="00F8648C">
        <w:rPr>
          <w:rFonts w:ascii="Cambria" w:eastAsia="Calibri" w:hAnsi="Cambria" w:cs="Times New Roman"/>
          <w:kern w:val="2"/>
          <w:sz w:val="20"/>
          <w:szCs w:val="20"/>
        </w:rPr>
        <w:t>w ilościach i rodzajach zgodnie z wymogami określonymi w zapytaniu ofertowym</w:t>
      </w:r>
      <w:r w:rsidRPr="00F8648C">
        <w:rPr>
          <w:rFonts w:ascii="Cambria" w:eastAsia="Calibri" w:hAnsi="Cambria" w:cs="Times New Roman"/>
          <w:bCs/>
          <w:sz w:val="20"/>
          <w:szCs w:val="20"/>
        </w:rPr>
        <w:t>,  zwanym dalej charakterystyką</w:t>
      </w:r>
      <w:r w:rsidRPr="00F8648C">
        <w:rPr>
          <w:rFonts w:ascii="Cambria" w:eastAsia="Calibri" w:hAnsi="Cambria" w:cs="Times New Roman"/>
          <w:b/>
          <w:sz w:val="20"/>
          <w:szCs w:val="20"/>
        </w:rPr>
        <w:t>.</w:t>
      </w:r>
    </w:p>
    <w:p w14:paraId="1F7CF64B" w14:textId="77777777" w:rsidR="007D13A0" w:rsidRPr="00E87041" w:rsidRDefault="007D13A0" w:rsidP="007D13A0">
      <w:pPr>
        <w:numPr>
          <w:ilvl w:val="0"/>
          <w:numId w:val="20"/>
        </w:numPr>
        <w:tabs>
          <w:tab w:val="left" w:pos="426"/>
        </w:tabs>
        <w:contextualSpacing/>
        <w:rPr>
          <w:rFonts w:ascii="Cambria" w:eastAsia="Calibri" w:hAnsi="Cambria" w:cs="Times New Roman"/>
          <w:b/>
          <w:bCs/>
          <w:sz w:val="20"/>
          <w:szCs w:val="20"/>
        </w:rPr>
      </w:pPr>
      <w:r w:rsidRPr="00E8704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Przedmiot zamówienia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obejmuje zakup</w:t>
      </w:r>
      <w:r w:rsidRPr="00E8704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</w:t>
      </w:r>
    </w:p>
    <w:p w14:paraId="2B333B4D" w14:textId="7F20CDEA" w:rsidR="00476074" w:rsidRPr="00F666D7" w:rsidRDefault="00D91C7A" w:rsidP="00AD0263">
      <w:pPr>
        <w:pStyle w:val="Akapitzlist"/>
        <w:numPr>
          <w:ilvl w:val="0"/>
          <w:numId w:val="21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bookmarkStart w:id="1" w:name="_Hlk56446749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30</w:t>
      </w:r>
      <w:r w:rsidR="00F666D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sztuk opasek bezpieczeństwa</w:t>
      </w:r>
    </w:p>
    <w:p w14:paraId="323BB388" w14:textId="77777777" w:rsidR="00F666D7" w:rsidRPr="00F666D7" w:rsidRDefault="00F666D7" w:rsidP="00F666D7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bookmarkEnd w:id="1"/>
    <w:p w14:paraId="52A900A0" w14:textId="1EAE951B" w:rsidR="00D91C7A" w:rsidRDefault="00AD0263" w:rsidP="00D91C7A">
      <w:pPr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984B8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</w:t>
      </w:r>
      <w:r w:rsidRPr="00984B8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="00D91C7A" w:rsidRPr="007B2CFF">
        <w:rPr>
          <w:rFonts w:asciiTheme="majorHAnsi" w:hAnsiTheme="majorHAnsi" w:cs="Arial"/>
          <w:sz w:val="20"/>
          <w:szCs w:val="20"/>
          <w:shd w:val="clear" w:color="auto" w:fill="FFFFFF"/>
        </w:rPr>
        <w:t>w ramach Programu Ministerstwa Rodziny i Polityki Społecznej „Korpus Wsparcia Seniorów" na rok 2022.</w:t>
      </w:r>
    </w:p>
    <w:p w14:paraId="1D4A3D3D" w14:textId="77777777" w:rsidR="00D91C7A" w:rsidRDefault="00D91C7A" w:rsidP="00D91C7A">
      <w:pPr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14:paraId="7F0D579A" w14:textId="3889E606" w:rsidR="007D13A0" w:rsidRPr="00E87041" w:rsidRDefault="007D13A0" w:rsidP="00D91C7A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§2</w:t>
      </w:r>
    </w:p>
    <w:p w14:paraId="3DE698F8" w14:textId="051E2B7B" w:rsidR="007D13A0" w:rsidRPr="00E87041" w:rsidRDefault="00F329F0" w:rsidP="007D13A0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Wykonawca</w:t>
      </w:r>
      <w:r w:rsidR="007D13A0">
        <w:rPr>
          <w:rFonts w:ascii="Cambria" w:eastAsia="Calibri" w:hAnsi="Cambria" w:cs="Times New Roman"/>
          <w:sz w:val="20"/>
          <w:szCs w:val="20"/>
        </w:rPr>
        <w:t xml:space="preserve"> dostarczy</w:t>
      </w:r>
      <w:r w:rsidR="007D13A0" w:rsidRPr="00E87041">
        <w:rPr>
          <w:rFonts w:ascii="Cambria" w:eastAsia="Calibri" w:hAnsi="Cambria" w:cs="Times New Roman"/>
          <w:sz w:val="20"/>
          <w:szCs w:val="20"/>
        </w:rPr>
        <w:t xml:space="preserve"> </w:t>
      </w:r>
      <w:r w:rsidR="007D13A0">
        <w:rPr>
          <w:rFonts w:ascii="Cambria" w:eastAsia="Calibri" w:hAnsi="Cambria" w:cs="Times New Roman"/>
          <w:kern w:val="2"/>
          <w:sz w:val="20"/>
          <w:szCs w:val="20"/>
        </w:rPr>
        <w:t xml:space="preserve">środki ochrony </w:t>
      </w:r>
      <w:r w:rsidR="007D13A0" w:rsidRPr="00E87041">
        <w:rPr>
          <w:rFonts w:ascii="Cambria" w:eastAsia="Calibri" w:hAnsi="Cambria" w:cs="Times New Roman"/>
          <w:sz w:val="20"/>
          <w:szCs w:val="20"/>
        </w:rPr>
        <w:t xml:space="preserve"> w terminie</w:t>
      </w:r>
      <w:r w:rsidR="007D13A0" w:rsidRPr="00E870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7D13A0" w:rsidRPr="00A94B79">
        <w:rPr>
          <w:rFonts w:ascii="Cambria" w:eastAsia="Calibri" w:hAnsi="Cambria" w:cs="Times New Roman"/>
          <w:b/>
          <w:sz w:val="20"/>
          <w:szCs w:val="20"/>
        </w:rPr>
        <w:t>do dnia</w:t>
      </w:r>
      <w:r w:rsidR="00E11BE5" w:rsidRPr="00A94B79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E11BE5" w:rsidRPr="00A94B79">
        <w:rPr>
          <w:rFonts w:ascii="Cambria" w:eastAsia="Cambria" w:hAnsi="Cambria"/>
          <w:b/>
          <w:sz w:val="20"/>
          <w:szCs w:val="20"/>
          <w:lang w:eastAsia="pl-PL"/>
        </w:rPr>
        <w:t>0</w:t>
      </w:r>
      <w:r w:rsidR="00D91C7A" w:rsidRPr="00A94B79">
        <w:rPr>
          <w:rFonts w:ascii="Cambria" w:eastAsia="Cambria" w:hAnsi="Cambria"/>
          <w:b/>
          <w:sz w:val="20"/>
          <w:szCs w:val="20"/>
          <w:lang w:eastAsia="pl-PL"/>
        </w:rPr>
        <w:t>9.04.2022</w:t>
      </w:r>
      <w:r w:rsidR="00AD0263" w:rsidRPr="00A94B79">
        <w:rPr>
          <w:rFonts w:ascii="Cambria" w:eastAsia="Cambria" w:hAnsi="Cambria"/>
          <w:b/>
          <w:sz w:val="20"/>
          <w:szCs w:val="20"/>
          <w:lang w:eastAsia="pl-PL"/>
        </w:rPr>
        <w:t>r.</w:t>
      </w:r>
    </w:p>
    <w:p w14:paraId="52873CD5" w14:textId="6C6CDBD0" w:rsidR="007D13A0" w:rsidRPr="00E87041" w:rsidRDefault="00F329F0" w:rsidP="007D13A0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Wykonawca</w:t>
      </w:r>
      <w:r w:rsidR="007D13A0" w:rsidRPr="00E87041">
        <w:rPr>
          <w:rFonts w:ascii="Cambria" w:eastAsia="Calibri" w:hAnsi="Cambria" w:cs="Times New Roman"/>
          <w:sz w:val="20"/>
          <w:szCs w:val="20"/>
        </w:rPr>
        <w:t xml:space="preserve"> zapewni takie opakowanie </w:t>
      </w:r>
      <w:r w:rsidR="007D13A0">
        <w:rPr>
          <w:rFonts w:ascii="Cambria" w:eastAsia="Calibri" w:hAnsi="Cambria" w:cs="Times New Roman"/>
          <w:kern w:val="2"/>
          <w:sz w:val="20"/>
          <w:szCs w:val="20"/>
        </w:rPr>
        <w:t xml:space="preserve">środków ochrony </w:t>
      </w:r>
      <w:r w:rsidR="007D13A0" w:rsidRPr="00E87041">
        <w:rPr>
          <w:rFonts w:ascii="Cambria" w:eastAsia="Calibri" w:hAnsi="Cambria" w:cs="Times New Roman"/>
          <w:sz w:val="20"/>
          <w:szCs w:val="20"/>
        </w:rPr>
        <w:t xml:space="preserve"> jakie jest wymagane, by nie dopuścić do ich uszkodzenia lub pogorszenia ich jakości w trakcie transportu do miejsca dostawy. </w:t>
      </w:r>
    </w:p>
    <w:p w14:paraId="29358FF2" w14:textId="77777777" w:rsidR="000767F5" w:rsidRDefault="007D13A0" w:rsidP="000767F5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kern w:val="2"/>
          <w:sz w:val="20"/>
          <w:szCs w:val="20"/>
        </w:rPr>
        <w:t xml:space="preserve">Środki ochrony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będą oznaczone zgodnie z obowiązującymi przepisami, a w szczególności znakami bezpieczeństwa.</w:t>
      </w:r>
    </w:p>
    <w:p w14:paraId="06E00538" w14:textId="77777777" w:rsidR="00E11BE5" w:rsidRDefault="00E11BE5" w:rsidP="000767F5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Dostarczone towary muszą posiadać wszelkie atesty i certyfikaty wymagane zgodnie z obowiązującymi w tym zakresie przepisami</w:t>
      </w:r>
    </w:p>
    <w:p w14:paraId="5B34E1B3" w14:textId="317057F5" w:rsidR="007D13A0" w:rsidRPr="00E87041" w:rsidRDefault="00F329F0" w:rsidP="007D13A0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Wykonawca</w:t>
      </w:r>
      <w:r w:rsidR="007D13A0" w:rsidRPr="00E87041">
        <w:rPr>
          <w:rFonts w:ascii="Cambria" w:eastAsia="Calibri" w:hAnsi="Cambria" w:cs="Times New Roman"/>
          <w:sz w:val="20"/>
          <w:szCs w:val="20"/>
        </w:rPr>
        <w:t xml:space="preserve"> umożliwi Zamawiającemu sprawdzenie </w:t>
      </w:r>
      <w:r w:rsidR="007D13A0">
        <w:rPr>
          <w:rFonts w:ascii="Cambria" w:eastAsia="Calibri" w:hAnsi="Cambria" w:cs="Times New Roman"/>
          <w:kern w:val="2"/>
          <w:sz w:val="20"/>
          <w:szCs w:val="20"/>
        </w:rPr>
        <w:t xml:space="preserve">środków ochrony </w:t>
      </w:r>
      <w:r w:rsidR="007D13A0" w:rsidRPr="00E87041">
        <w:rPr>
          <w:rFonts w:ascii="Cambria" w:eastAsia="Calibri" w:hAnsi="Cambria" w:cs="Times New Roman"/>
          <w:sz w:val="20"/>
          <w:szCs w:val="20"/>
        </w:rPr>
        <w:t xml:space="preserve"> w celu ich odbioru w miejscu dostawy. Sprawdzenie </w:t>
      </w:r>
      <w:r w:rsidR="007D13A0">
        <w:rPr>
          <w:rFonts w:ascii="Cambria" w:eastAsia="Calibri" w:hAnsi="Cambria" w:cs="Times New Roman"/>
          <w:kern w:val="2"/>
          <w:sz w:val="20"/>
          <w:szCs w:val="20"/>
        </w:rPr>
        <w:t xml:space="preserve">środków ochrony </w:t>
      </w:r>
      <w:r w:rsidR="007D13A0" w:rsidRPr="00E87041">
        <w:rPr>
          <w:rFonts w:ascii="Cambria" w:eastAsia="Calibri" w:hAnsi="Cambria" w:cs="Times New Roman"/>
          <w:sz w:val="20"/>
          <w:szCs w:val="20"/>
        </w:rPr>
        <w:t xml:space="preserve"> będzie polegało na upewnieniu się, że są wolne od wad fizycznych, a w szczególności, że odpowiadają wymogom określonym w charakterystyce. Na okoliczność odbioru przedmiotu dostawy zostanie sporządzony protokół odbioru podpisany przez uprawnionych przedstawicie</w:t>
      </w:r>
      <w:r>
        <w:rPr>
          <w:rFonts w:ascii="Cambria" w:eastAsia="Calibri" w:hAnsi="Cambria" w:cs="Times New Roman"/>
          <w:sz w:val="20"/>
          <w:szCs w:val="20"/>
        </w:rPr>
        <w:t>li Zamawiającego i Wykonawcy</w:t>
      </w:r>
      <w:r w:rsidR="007D13A0" w:rsidRPr="00E87041">
        <w:rPr>
          <w:rFonts w:ascii="Cambria" w:eastAsia="Calibri" w:hAnsi="Cambria" w:cs="Times New Roman"/>
          <w:sz w:val="20"/>
          <w:szCs w:val="20"/>
        </w:rPr>
        <w:t>.</w:t>
      </w:r>
    </w:p>
    <w:p w14:paraId="16C37E40" w14:textId="77777777" w:rsidR="007D13A0" w:rsidRPr="00E87041" w:rsidRDefault="007D13A0" w:rsidP="007D13A0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bCs/>
          <w:sz w:val="20"/>
          <w:szCs w:val="20"/>
          <w:u w:val="single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Korzyści i ciężary związane z </w:t>
      </w:r>
      <w:r>
        <w:rPr>
          <w:rFonts w:ascii="Cambria" w:eastAsia="Calibri" w:hAnsi="Cambria" w:cs="Times New Roman"/>
          <w:sz w:val="20"/>
          <w:szCs w:val="20"/>
        </w:rPr>
        <w:t>zakupem przedmiotu zamówienia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oraz niebezpieczeństwo przypadkowej utraty lub uszkodzenia </w:t>
      </w:r>
      <w:r>
        <w:rPr>
          <w:rFonts w:ascii="Cambria" w:eastAsia="Calibri" w:hAnsi="Cambria" w:cs="Times New Roman"/>
          <w:kern w:val="2"/>
          <w:sz w:val="20"/>
          <w:szCs w:val="20"/>
        </w:rPr>
        <w:t xml:space="preserve">środków ochrony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przechodzą na Zamawiającego z chwilą wydania Zamawiającemu. Za dzień wydania </w:t>
      </w:r>
      <w:r>
        <w:rPr>
          <w:rFonts w:ascii="Cambria" w:eastAsia="Calibri" w:hAnsi="Cambria" w:cs="Times New Roman"/>
          <w:kern w:val="2"/>
          <w:sz w:val="20"/>
          <w:szCs w:val="20"/>
        </w:rPr>
        <w:t xml:space="preserve">środków ochrony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Zamawiającemu uważa się dzień, w którym zostały odebrane przez Zamawiającego, potwierdzony protokołem odbioru.</w:t>
      </w:r>
    </w:p>
    <w:p w14:paraId="64CF1824" w14:textId="77777777" w:rsidR="007D13A0" w:rsidRPr="00E87041" w:rsidRDefault="007D13A0" w:rsidP="007D13A0">
      <w:pPr>
        <w:spacing w:after="12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3</w:t>
      </w:r>
    </w:p>
    <w:p w14:paraId="77DE1470" w14:textId="528C610D" w:rsidR="007D13A0" w:rsidRPr="00E87041" w:rsidRDefault="007D13A0" w:rsidP="007D13A0">
      <w:pPr>
        <w:keepLines/>
        <w:numPr>
          <w:ilvl w:val="0"/>
          <w:numId w:val="22"/>
        </w:numPr>
        <w:autoSpaceDE w:val="0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Strony </w:t>
      </w:r>
      <w:r w:rsidRPr="00E87041">
        <w:rPr>
          <w:rFonts w:ascii="Cambria" w:eastAsia="Calibri" w:hAnsi="Cambria" w:cs="Times New Roman"/>
          <w:color w:val="000000"/>
          <w:sz w:val="20"/>
          <w:szCs w:val="20"/>
        </w:rPr>
        <w:t xml:space="preserve">ustalają cenę za przedmiot umowy na podstawie oferty w kwocie </w:t>
      </w:r>
      <w:r w:rsidR="00F666D7">
        <w:rPr>
          <w:rFonts w:ascii="Cambria" w:eastAsia="Calibri" w:hAnsi="Cambria" w:cs="Times New Roman"/>
          <w:b/>
          <w:color w:val="000000"/>
          <w:sz w:val="20"/>
          <w:szCs w:val="20"/>
        </w:rPr>
        <w:t>…………………………………….</w:t>
      </w:r>
      <w:r w:rsidRPr="00E870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brutto</w:t>
      </w:r>
      <w:r w:rsidRPr="00E87041">
        <w:rPr>
          <w:rFonts w:ascii="Cambria" w:eastAsia="Calibri" w:hAnsi="Cambria" w:cs="Times New Roman"/>
          <w:color w:val="000000"/>
          <w:sz w:val="20"/>
          <w:szCs w:val="20"/>
        </w:rPr>
        <w:t xml:space="preserve"> (słownie: </w:t>
      </w:r>
      <w:r w:rsidR="00F666D7">
        <w:rPr>
          <w:rFonts w:ascii="Cambria" w:eastAsia="Calibri" w:hAnsi="Cambri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…………………………………………………………………………………………………………………….</w:t>
      </w:r>
      <w:r w:rsidR="005756CF">
        <w:rPr>
          <w:rFonts w:ascii="Cambria" w:eastAsia="Calibri" w:hAnsi="Cambria" w:cs="Times New Roman"/>
          <w:color w:val="000000"/>
          <w:sz w:val="20"/>
          <w:szCs w:val="20"/>
        </w:rPr>
        <w:t xml:space="preserve"> </w:t>
      </w:r>
      <w:r w:rsidRPr="00E87041">
        <w:rPr>
          <w:rFonts w:ascii="Cambria" w:eastAsia="Calibri" w:hAnsi="Cambria" w:cs="Times New Roman"/>
          <w:color w:val="000000"/>
          <w:sz w:val="20"/>
          <w:szCs w:val="20"/>
        </w:rPr>
        <w:t xml:space="preserve">). </w:t>
      </w:r>
    </w:p>
    <w:p w14:paraId="1DC2F417" w14:textId="77777777" w:rsidR="007D13A0" w:rsidRPr="00E87041" w:rsidRDefault="007D13A0" w:rsidP="007D13A0">
      <w:pPr>
        <w:keepLines/>
        <w:numPr>
          <w:ilvl w:val="0"/>
          <w:numId w:val="22"/>
        </w:numPr>
        <w:autoSpaceDE w:val="0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E87041">
        <w:rPr>
          <w:rFonts w:ascii="Cambria" w:eastAsia="Calibri" w:hAnsi="Cambria" w:cs="Times New Roman"/>
          <w:color w:val="000000"/>
          <w:sz w:val="20"/>
          <w:szCs w:val="20"/>
        </w:rPr>
        <w:t>Zapłata nastąpi po otrzymaniu przez Zamawiającego faktury VAT wraz z protokołem odbioru, przelewem na konto bankowe Sprzedającego wskazane w fakturze.</w:t>
      </w:r>
    </w:p>
    <w:p w14:paraId="5B1AE34E" w14:textId="77777777" w:rsidR="007D13A0" w:rsidRPr="00E87041" w:rsidRDefault="007D13A0" w:rsidP="007D13A0">
      <w:pPr>
        <w:keepLines/>
        <w:numPr>
          <w:ilvl w:val="0"/>
          <w:numId w:val="22"/>
        </w:numPr>
        <w:autoSpaceDE w:val="0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E87041">
        <w:rPr>
          <w:rFonts w:ascii="Cambria" w:eastAsia="Calibri" w:hAnsi="Cambria" w:cs="Times New Roman"/>
          <w:color w:val="000000"/>
          <w:sz w:val="20"/>
          <w:szCs w:val="20"/>
        </w:rPr>
        <w:t>Zamawiający dokona zapłaty w terminie 14 dni od daty otrzymania prawidłowo wystawionej faktury.</w:t>
      </w:r>
    </w:p>
    <w:p w14:paraId="318F1615" w14:textId="77777777" w:rsidR="007D13A0" w:rsidRDefault="007D13A0" w:rsidP="007D13A0">
      <w:pPr>
        <w:keepLines/>
        <w:numPr>
          <w:ilvl w:val="0"/>
          <w:numId w:val="22"/>
        </w:numPr>
        <w:autoSpaceDE w:val="0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E87041">
        <w:rPr>
          <w:rFonts w:ascii="Cambria" w:eastAsia="Calibri" w:hAnsi="Cambria" w:cs="Times New Roman"/>
          <w:color w:val="000000"/>
          <w:sz w:val="20"/>
          <w:szCs w:val="20"/>
        </w:rPr>
        <w:t>Za datę zapłaty strony przyjmują datę obciążenia rachunku Zamawiającego.</w:t>
      </w:r>
    </w:p>
    <w:p w14:paraId="594EE8F0" w14:textId="77777777" w:rsidR="004C27BD" w:rsidRDefault="004C27BD" w:rsidP="004C27BD">
      <w:pPr>
        <w:keepLines/>
        <w:autoSpaceDE w:val="0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</w:p>
    <w:p w14:paraId="434B19B3" w14:textId="77777777" w:rsidR="004C27BD" w:rsidRPr="00A913A4" w:rsidRDefault="004C27BD" w:rsidP="004C27BD">
      <w:pPr>
        <w:keepLines/>
        <w:autoSpaceDE w:val="0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</w:p>
    <w:p w14:paraId="3325D20D" w14:textId="77777777" w:rsidR="007D13A0" w:rsidRPr="00E87041" w:rsidRDefault="007D13A0" w:rsidP="007D13A0">
      <w:pPr>
        <w:keepLines/>
        <w:autoSpaceDE w:val="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4</w:t>
      </w:r>
    </w:p>
    <w:p w14:paraId="4CF81763" w14:textId="2413FF7E" w:rsidR="007D13A0" w:rsidRPr="00E87041" w:rsidRDefault="007D13A0" w:rsidP="007D13A0">
      <w:pPr>
        <w:keepLines/>
        <w:numPr>
          <w:ilvl w:val="0"/>
          <w:numId w:val="23"/>
        </w:numPr>
        <w:autoSpaceDE w:val="0"/>
        <w:ind w:left="709" w:hanging="283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W przypadku niewykonania lub nienależytego wyk</w:t>
      </w:r>
      <w:r w:rsidR="00F329F0">
        <w:rPr>
          <w:rFonts w:ascii="Cambria" w:eastAsia="Calibri" w:hAnsi="Cambria" w:cs="Times New Roman"/>
          <w:sz w:val="20"/>
          <w:szCs w:val="20"/>
        </w:rPr>
        <w:t>onania umowy przez Wykonawcę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Zamawiający może naliczyć karę umowną w następujących przypadkach i wysokościach:</w:t>
      </w:r>
    </w:p>
    <w:p w14:paraId="64A6028F" w14:textId="77777777" w:rsidR="007D13A0" w:rsidRPr="00E87041" w:rsidRDefault="007D13A0" w:rsidP="007D13A0">
      <w:pPr>
        <w:keepLines/>
        <w:numPr>
          <w:ilvl w:val="1"/>
          <w:numId w:val="23"/>
        </w:numPr>
        <w:tabs>
          <w:tab w:val="left" w:pos="1134"/>
        </w:tabs>
        <w:autoSpaceDE w:val="0"/>
        <w:ind w:left="993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lastRenderedPageBreak/>
        <w:t>za zwłokę w przekazaniu przedmiotu umowy w wysokości 5 % ceny o której mowa w § 3 ust. 1 umowy za każdy dzień zwłoki,</w:t>
      </w:r>
    </w:p>
    <w:p w14:paraId="4FBD20BC" w14:textId="77777777" w:rsidR="007D13A0" w:rsidRPr="00E87041" w:rsidRDefault="007D13A0" w:rsidP="007D13A0">
      <w:pPr>
        <w:keepLines/>
        <w:numPr>
          <w:ilvl w:val="1"/>
          <w:numId w:val="23"/>
        </w:numPr>
        <w:autoSpaceDE w:val="0"/>
        <w:ind w:left="993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 w14:paraId="259D9EA5" w14:textId="2DF36702" w:rsidR="007D13A0" w:rsidRPr="00E87041" w:rsidRDefault="007D13A0" w:rsidP="007D13A0">
      <w:pPr>
        <w:keepLines/>
        <w:numPr>
          <w:ilvl w:val="1"/>
          <w:numId w:val="23"/>
        </w:numPr>
        <w:tabs>
          <w:tab w:val="left" w:pos="360"/>
          <w:tab w:val="left" w:pos="1134"/>
        </w:tabs>
        <w:autoSpaceDE w:val="0"/>
        <w:spacing w:after="120"/>
        <w:ind w:left="993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za odstąpienie od umowy przez Zamawiającego z p</w:t>
      </w:r>
      <w:r w:rsidR="00F329F0">
        <w:rPr>
          <w:rFonts w:ascii="Cambria" w:eastAsia="Calibri" w:hAnsi="Cambria" w:cs="Times New Roman"/>
          <w:sz w:val="20"/>
          <w:szCs w:val="20"/>
        </w:rPr>
        <w:t xml:space="preserve">rzyczyn leżących po stronie Wykonawcy                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w wysokości 10 % ceny.</w:t>
      </w:r>
    </w:p>
    <w:p w14:paraId="2ADBEB52" w14:textId="77777777" w:rsidR="007D13A0" w:rsidRPr="00E87041" w:rsidRDefault="007D13A0" w:rsidP="007D13A0">
      <w:pPr>
        <w:keepLines/>
        <w:numPr>
          <w:ilvl w:val="0"/>
          <w:numId w:val="24"/>
        </w:numPr>
        <w:tabs>
          <w:tab w:val="left" w:pos="360"/>
        </w:tabs>
        <w:autoSpaceDE w:val="0"/>
        <w:spacing w:after="120"/>
        <w:ind w:left="709" w:hanging="283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O nałożeniu kary umownej, jej wysokości i podstawie jej nałożenia Zamawiający będzie informował </w:t>
      </w:r>
      <w:r>
        <w:rPr>
          <w:rFonts w:ascii="Cambria" w:eastAsia="Calibri" w:hAnsi="Cambria" w:cs="Times New Roman"/>
          <w:sz w:val="20"/>
          <w:szCs w:val="20"/>
        </w:rPr>
        <w:t>Sprzedającego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pisemnie w terminie 14 dni od zaistnienia zdarzenia stanowiącego podstawę nałożenia kary.</w:t>
      </w:r>
    </w:p>
    <w:p w14:paraId="51DF784A" w14:textId="77777777" w:rsidR="007D13A0" w:rsidRPr="00E87041" w:rsidRDefault="007D13A0" w:rsidP="007D13A0">
      <w:pPr>
        <w:keepLines/>
        <w:numPr>
          <w:ilvl w:val="0"/>
          <w:numId w:val="24"/>
        </w:numPr>
        <w:tabs>
          <w:tab w:val="left" w:pos="360"/>
        </w:tabs>
        <w:autoSpaceDE w:val="0"/>
        <w:spacing w:after="120"/>
        <w:ind w:left="709" w:hanging="283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14:paraId="05167E03" w14:textId="77777777" w:rsidR="007D13A0" w:rsidRPr="00E87041" w:rsidRDefault="007D13A0" w:rsidP="007D13A0">
      <w:pPr>
        <w:keepLines/>
        <w:autoSpaceDE w:val="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5</w:t>
      </w:r>
    </w:p>
    <w:p w14:paraId="4AECE55F" w14:textId="77777777" w:rsidR="007D13A0" w:rsidRPr="00E87041" w:rsidRDefault="007D13A0" w:rsidP="007D13A0">
      <w:pPr>
        <w:ind w:left="426" w:hanging="426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7D2854C2" w14:textId="77777777" w:rsidR="007D13A0" w:rsidRPr="00E87041" w:rsidRDefault="007D13A0" w:rsidP="007D13A0">
      <w:pPr>
        <w:ind w:left="426" w:hanging="426"/>
        <w:jc w:val="both"/>
        <w:rPr>
          <w:rFonts w:ascii="Cambria" w:eastAsia="Calibri" w:hAnsi="Cambria" w:cs="Times New Roman"/>
          <w:sz w:val="20"/>
          <w:szCs w:val="20"/>
        </w:rPr>
      </w:pPr>
    </w:p>
    <w:p w14:paraId="0F48A239" w14:textId="77777777" w:rsidR="007D13A0" w:rsidRPr="00E87041" w:rsidRDefault="007D13A0" w:rsidP="007D13A0">
      <w:pPr>
        <w:keepNext/>
        <w:keepLines/>
        <w:autoSpaceDE w:val="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6</w:t>
      </w:r>
    </w:p>
    <w:p w14:paraId="70840F0A" w14:textId="77777777" w:rsidR="007D13A0" w:rsidRPr="003F72B3" w:rsidRDefault="007D13A0" w:rsidP="007D13A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obowiązują przepisy Kodeksu Cywilnego i Ustawy z dnia 29 stycznia 2004 r. Prawo Zamówień Publicznych.</w:t>
      </w:r>
    </w:p>
    <w:p w14:paraId="1541E487" w14:textId="77777777" w:rsidR="007D13A0" w:rsidRPr="00705442" w:rsidRDefault="007D13A0" w:rsidP="007D13A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1BE8C61E" w14:textId="77777777" w:rsidR="007D13A0" w:rsidRPr="00705442" w:rsidRDefault="007D13A0" w:rsidP="007D13A0">
      <w:pPr>
        <w:keepLines/>
        <w:numPr>
          <w:ilvl w:val="0"/>
          <w:numId w:val="26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oferta Wykonawcy,</w:t>
      </w:r>
    </w:p>
    <w:p w14:paraId="4C0533C8" w14:textId="77777777" w:rsidR="007D13A0" w:rsidRPr="00705442" w:rsidRDefault="007D13A0" w:rsidP="007D13A0">
      <w:pPr>
        <w:keepLines/>
        <w:numPr>
          <w:ilvl w:val="0"/>
          <w:numId w:val="26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</w:t>
      </w:r>
      <w:r w:rsidRPr="00705442">
        <w:rPr>
          <w:rFonts w:ascii="Cambria" w:hAnsi="Cambria"/>
          <w:sz w:val="20"/>
          <w:szCs w:val="20"/>
        </w:rPr>
        <w:t>,</w:t>
      </w:r>
    </w:p>
    <w:p w14:paraId="7EA0530C" w14:textId="77777777" w:rsidR="007D13A0" w:rsidRPr="00E87041" w:rsidRDefault="007D13A0" w:rsidP="007D13A0">
      <w:pPr>
        <w:keepLines/>
        <w:numPr>
          <w:ilvl w:val="0"/>
          <w:numId w:val="26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679EF9EE" w14:textId="77777777" w:rsidR="007D13A0" w:rsidRPr="00E87041" w:rsidRDefault="007D13A0" w:rsidP="007D13A0">
      <w:pPr>
        <w:keepLines/>
        <w:autoSpaceDE w:val="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7</w:t>
      </w:r>
    </w:p>
    <w:p w14:paraId="58E701FE" w14:textId="77777777" w:rsidR="007D13A0" w:rsidRPr="00E87041" w:rsidRDefault="007D13A0" w:rsidP="007D13A0">
      <w:pPr>
        <w:keepLines/>
        <w:autoSpaceDE w:val="0"/>
        <w:jc w:val="both"/>
        <w:rPr>
          <w:rFonts w:ascii="Cambria" w:eastAsia="Calibri" w:hAnsi="Cambria" w:cs="Times New Roman"/>
          <w:b/>
          <w:bCs/>
          <w:smallCaps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314441A5" w14:textId="77777777" w:rsidR="007D13A0" w:rsidRPr="00E87041" w:rsidRDefault="007D13A0" w:rsidP="007D13A0">
      <w:pPr>
        <w:spacing w:after="120"/>
        <w:jc w:val="center"/>
        <w:rPr>
          <w:rFonts w:ascii="Cambria" w:eastAsia="Calibri" w:hAnsi="Cambria" w:cs="Times New Roman"/>
          <w:b/>
          <w:bCs/>
          <w:smallCaps/>
          <w:sz w:val="20"/>
          <w:szCs w:val="20"/>
        </w:rPr>
      </w:pPr>
    </w:p>
    <w:p w14:paraId="22971EA6" w14:textId="1CD69B38" w:rsidR="007D13A0" w:rsidRDefault="007D13A0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mallCaps/>
          <w:sz w:val="20"/>
          <w:szCs w:val="20"/>
        </w:rPr>
        <w:t>Zamawiający</w:t>
      </w:r>
      <w:r w:rsidRPr="00E87041">
        <w:rPr>
          <w:rFonts w:ascii="Cambria" w:eastAsia="Calibri" w:hAnsi="Cambria" w:cs="Times New Roman"/>
          <w:b/>
          <w:bCs/>
          <w:smallCaps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="00F329F0">
        <w:rPr>
          <w:rFonts w:ascii="Cambria" w:eastAsia="Calibri" w:hAnsi="Cambria" w:cs="Times New Roman"/>
          <w:b/>
          <w:smallCaps/>
          <w:sz w:val="20"/>
          <w:szCs w:val="20"/>
        </w:rPr>
        <w:t>Wykonawca</w:t>
      </w:r>
    </w:p>
    <w:p w14:paraId="1A7F99A1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2C35685E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17F19E71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2B5802AF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6A6BBECD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4283A666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4F936E6C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65FFF721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27B89B49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702A0161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1683D97B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5B3B053F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02451942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2FE6A483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3E41FD86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336194B9" w14:textId="77777777" w:rsidR="00C70C0B" w:rsidRDefault="00C70C0B" w:rsidP="000023EB">
      <w:pPr>
        <w:spacing w:after="120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41934690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14689916" w14:textId="77777777" w:rsidR="00386F14" w:rsidRDefault="00386F14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4A06D57C" w14:textId="77777777" w:rsidR="007D13A0" w:rsidRDefault="007D13A0" w:rsidP="007D13A0">
      <w:pPr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700D726E" w14:textId="77777777" w:rsidR="00F329F0" w:rsidRPr="00A94B79" w:rsidRDefault="00F329F0" w:rsidP="007D13A0">
      <w:pPr>
        <w:rPr>
          <w:rFonts w:ascii="Cambria" w:eastAsia="Calibri" w:hAnsi="Cambria" w:cs="Times New Roman"/>
          <w:sz w:val="20"/>
          <w:szCs w:val="20"/>
        </w:rPr>
      </w:pPr>
    </w:p>
    <w:p w14:paraId="0338C15B" w14:textId="20DA356B" w:rsidR="007D13A0" w:rsidRPr="00A94B79" w:rsidRDefault="000023EB" w:rsidP="007D13A0">
      <w:pPr>
        <w:rPr>
          <w:rFonts w:ascii="Cambria" w:eastAsia="Calibri" w:hAnsi="Cambria" w:cs="Times New Roman"/>
          <w:sz w:val="20"/>
          <w:szCs w:val="20"/>
        </w:rPr>
      </w:pPr>
      <w:r w:rsidRPr="00A94B79">
        <w:rPr>
          <w:rFonts w:ascii="Cambria" w:eastAsia="Calibri" w:hAnsi="Cambria" w:cs="Times New Roman"/>
          <w:sz w:val="20"/>
          <w:szCs w:val="20"/>
        </w:rPr>
        <w:lastRenderedPageBreak/>
        <w:t>Mirzec</w:t>
      </w:r>
      <w:r w:rsidR="007D13A0" w:rsidRPr="00A94B79">
        <w:rPr>
          <w:rFonts w:ascii="Cambria" w:eastAsia="Calibri" w:hAnsi="Cambria" w:cs="Times New Roman"/>
          <w:sz w:val="20"/>
          <w:szCs w:val="20"/>
        </w:rPr>
        <w:t>, dnia</w:t>
      </w:r>
      <w:r w:rsidR="00465CD0" w:rsidRPr="00A94B79">
        <w:rPr>
          <w:rFonts w:ascii="Cambria" w:eastAsia="Calibri" w:hAnsi="Cambria" w:cs="Times New Roman"/>
          <w:sz w:val="20"/>
          <w:szCs w:val="20"/>
        </w:rPr>
        <w:t xml:space="preserve"> </w:t>
      </w:r>
      <w:r w:rsidR="00A94B79" w:rsidRPr="00A94B79">
        <w:rPr>
          <w:rFonts w:ascii="Cambria" w:eastAsia="Calibri" w:hAnsi="Cambria" w:cs="Times New Roman"/>
          <w:sz w:val="20"/>
          <w:szCs w:val="20"/>
        </w:rPr>
        <w:t>………………………….</w:t>
      </w:r>
    </w:p>
    <w:p w14:paraId="44F6F2B3" w14:textId="77777777"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</w:p>
    <w:p w14:paraId="50C99EBC" w14:textId="1929B3C2" w:rsidR="007D13A0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PROTOKÓŁ ODBIORU z dnia</w:t>
      </w:r>
      <w:r w:rsidR="00465CD0">
        <w:rPr>
          <w:rFonts w:ascii="Cambria" w:eastAsia="Calibri" w:hAnsi="Cambria" w:cs="Times New Roman"/>
          <w:sz w:val="20"/>
          <w:szCs w:val="20"/>
        </w:rPr>
        <w:t xml:space="preserve"> </w:t>
      </w:r>
      <w:r w:rsidR="00A94B79" w:rsidRPr="00A94B79">
        <w:rPr>
          <w:rFonts w:ascii="Cambria" w:eastAsia="Calibri" w:hAnsi="Cambria" w:cs="Times New Roman"/>
          <w:sz w:val="20"/>
          <w:szCs w:val="20"/>
        </w:rPr>
        <w:t>………………………..</w:t>
      </w:r>
      <w:r w:rsidR="00465CD0" w:rsidRPr="00A94B79">
        <w:rPr>
          <w:rFonts w:ascii="Cambria" w:eastAsia="Calibri" w:hAnsi="Cambria" w:cs="Times New Roman"/>
          <w:sz w:val="20"/>
          <w:szCs w:val="20"/>
        </w:rPr>
        <w:t xml:space="preserve"> </w:t>
      </w:r>
    </w:p>
    <w:p w14:paraId="4E40E679" w14:textId="77777777" w:rsidR="00465CD0" w:rsidRPr="00E87041" w:rsidRDefault="00465CD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</w:p>
    <w:p w14:paraId="0341833B" w14:textId="5A5C2C5F" w:rsidR="007D13A0" w:rsidRPr="00E87041" w:rsidRDefault="007D13A0" w:rsidP="00465CD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Dostawca: </w:t>
      </w:r>
      <w:r w:rsidR="00D91C7A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………………………………………………………………………………………….</w:t>
      </w:r>
      <w:r w:rsidR="00465CD0">
        <w:rPr>
          <w:rFonts w:ascii="Cambria" w:eastAsia="Calibri" w:hAnsi="Cambria" w:cs="Times New Roman"/>
          <w:sz w:val="20"/>
          <w:szCs w:val="20"/>
        </w:rPr>
        <w:t xml:space="preserve"> </w:t>
      </w:r>
    </w:p>
    <w:p w14:paraId="035421B0" w14:textId="4A46E8F9"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Odbiorca: </w:t>
      </w:r>
      <w:r w:rsidR="00465CD0">
        <w:rPr>
          <w:rFonts w:ascii="Cambria" w:eastAsia="Calibri" w:hAnsi="Cambria" w:cs="Times New Roman"/>
          <w:sz w:val="20"/>
          <w:szCs w:val="20"/>
        </w:rPr>
        <w:t xml:space="preserve">Gminny Ośrodek Pomocy Społecznej w Mircu </w:t>
      </w:r>
    </w:p>
    <w:p w14:paraId="4D9D19B5" w14:textId="0B9EDAC9" w:rsidR="007D13A0" w:rsidRPr="00A94B79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Miejsce odbioru:</w:t>
      </w:r>
      <w:r w:rsidR="00465CD0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="00D91C7A" w:rsidRPr="00A94B79">
        <w:rPr>
          <w:rFonts w:ascii="Cambria" w:eastAsia="Calibri" w:hAnsi="Cambria" w:cs="Times New Roman"/>
          <w:b/>
          <w:bCs/>
          <w:sz w:val="20"/>
          <w:szCs w:val="20"/>
        </w:rPr>
        <w:t>Gminny Ośrodek Pomocy Społecznej w Mircu, Mirzec Stary 9</w:t>
      </w:r>
      <w:r w:rsidR="00465CD0" w:rsidRPr="00A94B79">
        <w:rPr>
          <w:rFonts w:ascii="Cambria" w:eastAsia="Calibri" w:hAnsi="Cambria" w:cs="Times New Roman"/>
          <w:b/>
          <w:bCs/>
          <w:sz w:val="20"/>
          <w:szCs w:val="20"/>
        </w:rPr>
        <w:t>, 27-220 Mirzec</w:t>
      </w:r>
    </w:p>
    <w:p w14:paraId="1EF00B25" w14:textId="760895C2" w:rsidR="007D13A0" w:rsidRPr="00A94B79" w:rsidRDefault="007D13A0" w:rsidP="007D13A0">
      <w:pPr>
        <w:rPr>
          <w:rFonts w:ascii="Cambria" w:hAnsi="Cambria" w:cs="Times New Roman"/>
          <w:b/>
          <w:bCs/>
          <w:sz w:val="20"/>
          <w:szCs w:val="20"/>
        </w:rPr>
      </w:pPr>
      <w:r w:rsidRPr="00A94B79">
        <w:rPr>
          <w:rFonts w:ascii="Cambria" w:hAnsi="Cambria" w:cs="Times New Roman"/>
          <w:b/>
          <w:bCs/>
          <w:sz w:val="20"/>
          <w:szCs w:val="20"/>
        </w:rPr>
        <w:t>Data odbioru:</w:t>
      </w:r>
      <w:r w:rsidR="00465CD0" w:rsidRPr="00A94B79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D91C7A" w:rsidRPr="00A94B79">
        <w:rPr>
          <w:rFonts w:ascii="Cambria" w:hAnsi="Cambria" w:cs="Times New Roman"/>
          <w:b/>
          <w:bCs/>
          <w:sz w:val="20"/>
          <w:szCs w:val="20"/>
        </w:rPr>
        <w:t>09.04.2022</w:t>
      </w:r>
      <w:r w:rsidR="00E7113C" w:rsidRPr="00A94B79">
        <w:rPr>
          <w:rFonts w:ascii="Cambria" w:hAnsi="Cambria" w:cs="Times New Roman"/>
          <w:b/>
          <w:bCs/>
          <w:sz w:val="20"/>
          <w:szCs w:val="20"/>
        </w:rPr>
        <w:t>r.</w:t>
      </w:r>
    </w:p>
    <w:p w14:paraId="79E846D5" w14:textId="77777777" w:rsidR="007D13A0" w:rsidRPr="00A94B79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A94B79">
        <w:rPr>
          <w:rFonts w:ascii="Cambria" w:eastAsia="Calibri" w:hAnsi="Cambria" w:cs="Times New Roman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680"/>
        <w:gridCol w:w="1729"/>
        <w:gridCol w:w="1117"/>
        <w:gridCol w:w="1313"/>
        <w:gridCol w:w="2361"/>
      </w:tblGrid>
      <w:tr w:rsidR="007D13A0" w:rsidRPr="00E87041" w14:paraId="722D2DF1" w14:textId="77777777" w:rsidTr="00386F14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242A7" w14:textId="77777777" w:rsidR="007D13A0" w:rsidRPr="00E87041" w:rsidRDefault="007D13A0" w:rsidP="00A01225">
            <w:pPr>
              <w:spacing w:before="120" w:after="12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7041">
              <w:rPr>
                <w:rFonts w:ascii="Cambria" w:eastAsia="Calibri" w:hAnsi="Cambria" w:cs="Times New Roman"/>
                <w:sz w:val="20"/>
                <w:szCs w:val="20"/>
              </w:rPr>
              <w:t>Nazwa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3E274" w14:textId="77777777" w:rsidR="007D13A0" w:rsidRPr="00E87041" w:rsidRDefault="007D13A0" w:rsidP="00A01225">
            <w:pPr>
              <w:spacing w:before="120" w:after="12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7041">
              <w:rPr>
                <w:rFonts w:ascii="Cambria" w:eastAsia="Calibri" w:hAnsi="Cambria" w:cs="Times New Roman"/>
                <w:sz w:val="20"/>
                <w:szCs w:val="20"/>
              </w:rPr>
              <w:t>Producent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33131" w14:textId="77777777" w:rsidR="007D13A0" w:rsidRPr="00E87041" w:rsidRDefault="007D13A0" w:rsidP="00A01225">
            <w:pPr>
              <w:spacing w:before="120" w:after="12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7041">
              <w:rPr>
                <w:rFonts w:ascii="Cambria" w:eastAsia="Calibri" w:hAnsi="Cambria" w:cs="Times New Roman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2EF5A" w14:textId="77777777" w:rsidR="007D13A0" w:rsidRPr="00E87041" w:rsidRDefault="007D13A0" w:rsidP="00A01225">
            <w:pPr>
              <w:spacing w:before="120" w:after="12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7041">
              <w:rPr>
                <w:rFonts w:ascii="Cambria" w:eastAsia="Calibri" w:hAnsi="Cambria" w:cs="Times New Roman"/>
                <w:sz w:val="20"/>
                <w:szCs w:val="20"/>
              </w:rPr>
              <w:t>Cena jednostkowa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545A2" w14:textId="77777777" w:rsidR="007D13A0" w:rsidRPr="00E87041" w:rsidRDefault="007D13A0" w:rsidP="00A01225">
            <w:pPr>
              <w:spacing w:before="120" w:after="12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7041">
              <w:rPr>
                <w:rFonts w:ascii="Cambria" w:eastAsia="Calibri" w:hAnsi="Cambria" w:cs="Times New Roman"/>
                <w:sz w:val="20"/>
                <w:szCs w:val="20"/>
              </w:rPr>
              <w:t>Wartość</w:t>
            </w:r>
          </w:p>
        </w:tc>
      </w:tr>
      <w:tr w:rsidR="007D13A0" w:rsidRPr="00E87041" w14:paraId="5D870AAD" w14:textId="77777777" w:rsidTr="00386F14">
        <w:trPr>
          <w:trHeight w:val="599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86B70" w14:textId="34902045" w:rsidR="007D13A0" w:rsidRPr="00E87041" w:rsidRDefault="00E7113C" w:rsidP="00386F14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1. </w:t>
            </w:r>
            <w:r w:rsidR="00386F14">
              <w:rPr>
                <w:rFonts w:ascii="Cambria" w:eastAsia="Cambria" w:hAnsi="Cambria" w:cs="Arial,Bold"/>
                <w:bCs/>
                <w:color w:val="000000"/>
                <w:sz w:val="20"/>
                <w:szCs w:val="20"/>
                <w:lang w:eastAsia="pl-PL"/>
              </w:rPr>
              <w:t>Opaska bezpieczeństwa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E8F50" w14:textId="77777777"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CD1EA" w14:textId="7B7C6787" w:rsidR="007D13A0" w:rsidRPr="00E87041" w:rsidRDefault="00D91C7A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30</w:t>
            </w:r>
            <w:r w:rsidR="00E7113C">
              <w:rPr>
                <w:rFonts w:ascii="Cambria" w:eastAsia="Calibri" w:hAnsi="Cambria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E06C0" w14:textId="77777777"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E09F" w14:textId="77777777"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</w:rPr>
            </w:pPr>
          </w:p>
        </w:tc>
      </w:tr>
    </w:tbl>
    <w:p w14:paraId="5CDBDBD3" w14:textId="77777777" w:rsidR="007D13A0" w:rsidRPr="00E87041" w:rsidRDefault="007D13A0" w:rsidP="007D13A0">
      <w:pPr>
        <w:spacing w:after="120"/>
        <w:rPr>
          <w:rFonts w:ascii="Cambria" w:eastAsia="Calibri" w:hAnsi="Cambria" w:cs="Times New Roman"/>
          <w:sz w:val="20"/>
          <w:szCs w:val="20"/>
        </w:rPr>
      </w:pPr>
    </w:p>
    <w:p w14:paraId="798D0863" w14:textId="36F7F43A" w:rsidR="007D13A0" w:rsidRPr="00E87041" w:rsidRDefault="007D13A0" w:rsidP="007D13A0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Strony oświadczają, że przedmiot zamówienia został/</w:t>
      </w:r>
      <w:r w:rsidR="00F329F0">
        <w:rPr>
          <w:rFonts w:ascii="Cambria" w:eastAsia="Calibri" w:hAnsi="Cambria" w:cs="Times New Roman"/>
          <w:sz w:val="20"/>
          <w:szCs w:val="20"/>
        </w:rPr>
        <w:t xml:space="preserve"> nie został* przez Wykonawcę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 zrealizowany zgodnie z postanowieniami zapytania </w:t>
      </w:r>
      <w:r w:rsidR="00F329F0">
        <w:rPr>
          <w:rFonts w:ascii="Cambria" w:eastAsia="Calibri" w:hAnsi="Cambria" w:cs="Times New Roman"/>
          <w:sz w:val="20"/>
          <w:szCs w:val="20"/>
        </w:rPr>
        <w:t>ofertowego, ofertą Wykonawcy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oraz funkcjonuje prawidłowo, a dostawa została zrealizowana zgodnie/niezgodnie* z zapisami umowy nr ………………,  z dnia </w:t>
      </w:r>
      <w:r w:rsidR="00D91C7A" w:rsidRPr="00A94B79">
        <w:rPr>
          <w:rFonts w:ascii="Cambria" w:eastAsia="Calibri" w:hAnsi="Cambria" w:cs="Times New Roman"/>
          <w:sz w:val="20"/>
          <w:szCs w:val="20"/>
        </w:rPr>
        <w:t>…………………..</w:t>
      </w:r>
      <w:r w:rsidR="00465CD0" w:rsidRPr="00A94B79">
        <w:rPr>
          <w:rFonts w:ascii="Cambria" w:eastAsia="Calibri" w:hAnsi="Cambria" w:cs="Times New Roman"/>
          <w:sz w:val="20"/>
          <w:szCs w:val="20"/>
        </w:rPr>
        <w:t>r.</w:t>
      </w:r>
    </w:p>
    <w:p w14:paraId="3287BCE5" w14:textId="77777777" w:rsidR="007D13A0" w:rsidRPr="00E87041" w:rsidRDefault="007D13A0" w:rsidP="007D13A0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1C666BA5" w14:textId="77777777"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Strona odbierająca stwierdza, że nie dokonała odbioru z przyczyn określonych w uwagach do protokołu.*</w:t>
      </w:r>
    </w:p>
    <w:p w14:paraId="203C533D" w14:textId="77777777"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Protokół spisano w dwóch jednobrzmiących egzemplarzach.</w:t>
      </w:r>
    </w:p>
    <w:p w14:paraId="45520AC6" w14:textId="77777777"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</w:p>
    <w:p w14:paraId="77742FEF" w14:textId="77777777"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Strona przekazująca:                                                                                   Strona odbierająca:</w:t>
      </w:r>
    </w:p>
    <w:p w14:paraId="3F5FD424" w14:textId="77777777"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……………………………                                                                                        …………………………..</w:t>
      </w:r>
    </w:p>
    <w:p w14:paraId="5A5A4DB5" w14:textId="77777777"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(Czytelny podpis i pieczęć)                                     </w:t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  <w:t xml:space="preserve">              (Czytelny podpis )</w:t>
      </w:r>
    </w:p>
    <w:p w14:paraId="5563F06B" w14:textId="77777777"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UWAGI</w:t>
      </w:r>
    </w:p>
    <w:p w14:paraId="760B26A3" w14:textId="77777777"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4D63F64" w14:textId="77777777"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A4AA2B0" w14:textId="77777777"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C501F18" w14:textId="77777777"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…………………………………………………………………………………………….……………</w:t>
      </w:r>
    </w:p>
    <w:p w14:paraId="18C59770" w14:textId="77777777" w:rsidR="007D13A0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</w:p>
    <w:p w14:paraId="4050085C" w14:textId="77777777" w:rsidR="00465CD0" w:rsidRDefault="00465CD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</w:p>
    <w:p w14:paraId="595D7A7A" w14:textId="77777777" w:rsidR="00465CD0" w:rsidRPr="00E87041" w:rsidRDefault="00465CD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</w:p>
    <w:p w14:paraId="6F4F749C" w14:textId="77777777"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Strona przekazująca:                                                                    Strona odbierająca:</w:t>
      </w:r>
    </w:p>
    <w:p w14:paraId="5639651B" w14:textId="77777777"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  ……………………………                                                                     …………………………..</w:t>
      </w:r>
    </w:p>
    <w:p w14:paraId="72E88DF4" w14:textId="77777777"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(Czytelny podpis i pieczęć)                                     </w:t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  <w:t>(Czytelny podpis )</w:t>
      </w:r>
    </w:p>
    <w:p w14:paraId="5E9ABEFA" w14:textId="77777777"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</w:p>
    <w:p w14:paraId="719D680A" w14:textId="77777777"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</w:p>
    <w:p w14:paraId="3EAD4510" w14:textId="77777777" w:rsidR="007D13A0" w:rsidRPr="00E87041" w:rsidRDefault="007D13A0" w:rsidP="007D13A0">
      <w:pPr>
        <w:ind w:left="360"/>
      </w:pPr>
      <w:r w:rsidRPr="00E87041">
        <w:rPr>
          <w:rFonts w:ascii="Cambria" w:eastAsia="Calibri" w:hAnsi="Cambria" w:cs="Times New Roman"/>
          <w:sz w:val="20"/>
          <w:szCs w:val="20"/>
        </w:rPr>
        <w:t xml:space="preserve">*  </w:t>
      </w:r>
      <w:r w:rsidRPr="00E87041">
        <w:rPr>
          <w:rFonts w:ascii="Cambria" w:eastAsia="Calibri" w:hAnsi="Cambria" w:cs="Times New Roman"/>
          <w:i/>
          <w:sz w:val="20"/>
          <w:szCs w:val="20"/>
        </w:rPr>
        <w:t>niepotrzebne skreślić</w:t>
      </w:r>
    </w:p>
    <w:p w14:paraId="183F535A" w14:textId="77777777" w:rsidR="008A0154" w:rsidRPr="007D13A0" w:rsidRDefault="008A0154" w:rsidP="007D13A0"/>
    <w:sectPr w:rsidR="008A0154" w:rsidRPr="007D13A0" w:rsidSect="00765507"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E0706" w14:textId="77777777" w:rsidR="00485343" w:rsidRDefault="00485343" w:rsidP="0063076E">
      <w:r>
        <w:separator/>
      </w:r>
    </w:p>
  </w:endnote>
  <w:endnote w:type="continuationSeparator" w:id="0">
    <w:p w14:paraId="724BC54A" w14:textId="77777777" w:rsidR="00485343" w:rsidRDefault="00485343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AF408" w14:textId="3B2B5E33" w:rsidR="007F7D6B" w:rsidRDefault="007F7D6B" w:rsidP="009F0B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D9EA" w14:textId="77777777" w:rsidR="00485343" w:rsidRDefault="00485343" w:rsidP="0063076E">
      <w:r>
        <w:separator/>
      </w:r>
    </w:p>
  </w:footnote>
  <w:footnote w:type="continuationSeparator" w:id="0">
    <w:p w14:paraId="41E4CF66" w14:textId="77777777" w:rsidR="00485343" w:rsidRDefault="00485343" w:rsidP="0063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E2A3C6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Garamond" w:hint="default"/>
        <w:b w:val="0"/>
        <w:strike w:val="0"/>
        <w:dstrike w:val="0"/>
        <w:color w:val="auto"/>
        <w:kern w:val="2"/>
        <w:sz w:val="20"/>
        <w:szCs w:val="20"/>
        <w:u w:val="none"/>
        <w:effect w:val="none"/>
      </w:rPr>
    </w:lvl>
  </w:abstractNum>
  <w:abstractNum w:abstractNumId="1">
    <w:nsid w:val="00000004"/>
    <w:multiLevelType w:val="singleLevel"/>
    <w:tmpl w:val="3894FA1C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0"/>
        <w:szCs w:val="24"/>
      </w:rPr>
    </w:lvl>
  </w:abstractNum>
  <w:abstractNum w:abstractNumId="2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E1229A"/>
    <w:multiLevelType w:val="hybridMultilevel"/>
    <w:tmpl w:val="68A2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35A63"/>
    <w:multiLevelType w:val="hybridMultilevel"/>
    <w:tmpl w:val="8FC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6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</w:num>
  <w:num w:numId="10">
    <w:abstractNumId w:val="9"/>
  </w:num>
  <w:num w:numId="11">
    <w:abstractNumId w:val="8"/>
  </w:num>
  <w:num w:numId="12">
    <w:abstractNumId w:val="14"/>
  </w:num>
  <w:num w:numId="13">
    <w:abstractNumId w:val="21"/>
  </w:num>
  <w:num w:numId="14">
    <w:abstractNumId w:val="19"/>
  </w:num>
  <w:num w:numId="15">
    <w:abstractNumId w:val="25"/>
  </w:num>
  <w:num w:numId="16">
    <w:abstractNumId w:val="20"/>
  </w:num>
  <w:num w:numId="17">
    <w:abstractNumId w:val="12"/>
  </w:num>
  <w:num w:numId="18">
    <w:abstractNumId w:val="0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023EB"/>
    <w:rsid w:val="00022C92"/>
    <w:rsid w:val="00023283"/>
    <w:rsid w:val="00040B72"/>
    <w:rsid w:val="00052691"/>
    <w:rsid w:val="000614E0"/>
    <w:rsid w:val="000765A3"/>
    <w:rsid w:val="000767F5"/>
    <w:rsid w:val="0009398D"/>
    <w:rsid w:val="0012083D"/>
    <w:rsid w:val="00136896"/>
    <w:rsid w:val="00140E19"/>
    <w:rsid w:val="001553AC"/>
    <w:rsid w:val="00160BC6"/>
    <w:rsid w:val="0016753F"/>
    <w:rsid w:val="00173F56"/>
    <w:rsid w:val="00197972"/>
    <w:rsid w:val="002119ED"/>
    <w:rsid w:val="00262E32"/>
    <w:rsid w:val="002A797A"/>
    <w:rsid w:val="002F6418"/>
    <w:rsid w:val="0031560C"/>
    <w:rsid w:val="00317FF3"/>
    <w:rsid w:val="00354C95"/>
    <w:rsid w:val="00386F14"/>
    <w:rsid w:val="003A5A94"/>
    <w:rsid w:val="003C3EB9"/>
    <w:rsid w:val="003C7763"/>
    <w:rsid w:val="003D15B0"/>
    <w:rsid w:val="00411D2F"/>
    <w:rsid w:val="00426B21"/>
    <w:rsid w:val="00430F27"/>
    <w:rsid w:val="00445599"/>
    <w:rsid w:val="00465CD0"/>
    <w:rsid w:val="00476074"/>
    <w:rsid w:val="00485343"/>
    <w:rsid w:val="004C27BD"/>
    <w:rsid w:val="00503025"/>
    <w:rsid w:val="005756CF"/>
    <w:rsid w:val="00582F9B"/>
    <w:rsid w:val="005B383D"/>
    <w:rsid w:val="005D4042"/>
    <w:rsid w:val="005E4B2D"/>
    <w:rsid w:val="005F4895"/>
    <w:rsid w:val="00605ECA"/>
    <w:rsid w:val="0063076E"/>
    <w:rsid w:val="0064283F"/>
    <w:rsid w:val="006C5874"/>
    <w:rsid w:val="00702F26"/>
    <w:rsid w:val="00712892"/>
    <w:rsid w:val="007146E1"/>
    <w:rsid w:val="007219FA"/>
    <w:rsid w:val="00765507"/>
    <w:rsid w:val="00777389"/>
    <w:rsid w:val="00792FCB"/>
    <w:rsid w:val="007B5BE4"/>
    <w:rsid w:val="007D13A0"/>
    <w:rsid w:val="007F7D6B"/>
    <w:rsid w:val="00822556"/>
    <w:rsid w:val="008364B8"/>
    <w:rsid w:val="008A0154"/>
    <w:rsid w:val="008B5CEE"/>
    <w:rsid w:val="008C3DAD"/>
    <w:rsid w:val="008E1B3F"/>
    <w:rsid w:val="00904491"/>
    <w:rsid w:val="0090678B"/>
    <w:rsid w:val="009227F1"/>
    <w:rsid w:val="00926F44"/>
    <w:rsid w:val="009977BC"/>
    <w:rsid w:val="009A31A5"/>
    <w:rsid w:val="009F0B8D"/>
    <w:rsid w:val="00A47E26"/>
    <w:rsid w:val="00A746D4"/>
    <w:rsid w:val="00A83E55"/>
    <w:rsid w:val="00A94B79"/>
    <w:rsid w:val="00A959CE"/>
    <w:rsid w:val="00AD0263"/>
    <w:rsid w:val="00AE03BA"/>
    <w:rsid w:val="00B54944"/>
    <w:rsid w:val="00B7191E"/>
    <w:rsid w:val="00BF0865"/>
    <w:rsid w:val="00C31EB4"/>
    <w:rsid w:val="00C55A72"/>
    <w:rsid w:val="00C70C0B"/>
    <w:rsid w:val="00C83511"/>
    <w:rsid w:val="00C862FD"/>
    <w:rsid w:val="00C86FB0"/>
    <w:rsid w:val="00CA3586"/>
    <w:rsid w:val="00CC2CAA"/>
    <w:rsid w:val="00CE4CB8"/>
    <w:rsid w:val="00D033E9"/>
    <w:rsid w:val="00D21A54"/>
    <w:rsid w:val="00D24316"/>
    <w:rsid w:val="00D650B2"/>
    <w:rsid w:val="00D85BF8"/>
    <w:rsid w:val="00D91C7A"/>
    <w:rsid w:val="00D96E22"/>
    <w:rsid w:val="00D96F47"/>
    <w:rsid w:val="00DB2107"/>
    <w:rsid w:val="00DB70F0"/>
    <w:rsid w:val="00DC7D5C"/>
    <w:rsid w:val="00DD7F55"/>
    <w:rsid w:val="00DF3B51"/>
    <w:rsid w:val="00E11BE5"/>
    <w:rsid w:val="00E25B95"/>
    <w:rsid w:val="00E2703F"/>
    <w:rsid w:val="00E33A4B"/>
    <w:rsid w:val="00E53147"/>
    <w:rsid w:val="00E7113C"/>
    <w:rsid w:val="00E86997"/>
    <w:rsid w:val="00EC1023"/>
    <w:rsid w:val="00EF49AC"/>
    <w:rsid w:val="00F1062B"/>
    <w:rsid w:val="00F21131"/>
    <w:rsid w:val="00F329F0"/>
    <w:rsid w:val="00F666D7"/>
    <w:rsid w:val="00F8648C"/>
    <w:rsid w:val="00F97191"/>
    <w:rsid w:val="00FC5FD4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A7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5BB4-9FDB-45C2-A1CC-BFDA670F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Asystent</cp:lastModifiedBy>
  <cp:revision>5</cp:revision>
  <cp:lastPrinted>2022-04-26T12:57:00Z</cp:lastPrinted>
  <dcterms:created xsi:type="dcterms:W3CDTF">2022-04-26T07:53:00Z</dcterms:created>
  <dcterms:modified xsi:type="dcterms:W3CDTF">2022-04-26T13:21:00Z</dcterms:modified>
</cp:coreProperties>
</file>